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AB07" w14:textId="2F136CEE" w:rsidR="009E5A98" w:rsidRPr="009E5A98" w:rsidRDefault="009E5A98" w:rsidP="00494C47">
      <w:pPr>
        <w:framePr w:w="9850" w:h="841" w:hRule="exact" w:hSpace="240" w:vSpace="240" w:wrap="auto" w:vAnchor="page" w:hAnchor="page" w:x="1231" w:y="346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C0C0C0" w:fill="FFFFFF"/>
        <w:jc w:val="center"/>
        <w:rPr>
          <w:b/>
          <w:bCs/>
          <w:sz w:val="32"/>
          <w:szCs w:val="32"/>
        </w:rPr>
      </w:pPr>
      <w:r w:rsidRPr="009E5A98">
        <w:rPr>
          <w:b/>
          <w:bCs/>
          <w:sz w:val="32"/>
          <w:szCs w:val="32"/>
        </w:rPr>
        <w:t>City of Cave Junction</w:t>
      </w:r>
      <w:r w:rsidR="009B5926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222 W. Lister St / PO Box 1396</w:t>
      </w:r>
    </w:p>
    <w:p w14:paraId="50ED2ED1" w14:textId="77777777" w:rsidR="00633A32" w:rsidRPr="009E5A98" w:rsidRDefault="00633A32" w:rsidP="00494C47">
      <w:pPr>
        <w:framePr w:w="9850" w:h="841" w:hRule="exact" w:hSpace="240" w:vSpace="240" w:wrap="auto" w:vAnchor="page" w:hAnchor="page" w:x="1231" w:y="346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C0C0C0" w:fill="FFFFFF"/>
        <w:jc w:val="center"/>
        <w:rPr>
          <w:sz w:val="36"/>
          <w:szCs w:val="36"/>
        </w:rPr>
      </w:pPr>
      <w:r w:rsidRPr="009E5A98">
        <w:rPr>
          <w:b/>
          <w:bCs/>
          <w:sz w:val="36"/>
          <w:szCs w:val="36"/>
        </w:rPr>
        <w:t xml:space="preserve">Zoning Clearance Minor/Major </w:t>
      </w:r>
      <w:r w:rsidR="009E5A98">
        <w:rPr>
          <w:b/>
          <w:bCs/>
          <w:sz w:val="36"/>
          <w:szCs w:val="36"/>
        </w:rPr>
        <w:t>–</w:t>
      </w:r>
      <w:r w:rsidRPr="009E5A98">
        <w:rPr>
          <w:b/>
          <w:bCs/>
          <w:sz w:val="36"/>
          <w:szCs w:val="36"/>
        </w:rPr>
        <w:t xml:space="preserve"> Permit</w:t>
      </w:r>
    </w:p>
    <w:p w14:paraId="3629EAC2" w14:textId="77777777" w:rsidR="00633A32" w:rsidRDefault="009E5A98" w:rsidP="009E5A98">
      <w:pPr>
        <w:pStyle w:val="NoSpacing"/>
      </w:pPr>
      <w:r w:rsidRPr="009E5A98">
        <w:t>NOTICE TO APPLICANT:</w:t>
      </w:r>
      <w:r>
        <w:t xml:space="preserve"> Applicants are advised to review the list of submittal requirements indicated on each application form prior to </w:t>
      </w:r>
      <w:proofErr w:type="gramStart"/>
      <w:r>
        <w:t>submitting an application</w:t>
      </w:r>
      <w:proofErr w:type="gramEnd"/>
      <w:r>
        <w:t xml:space="preserve">. </w:t>
      </w:r>
      <w:r w:rsidRPr="004E4F2F">
        <w:rPr>
          <w:b/>
        </w:rPr>
        <w:t>Incomplete applications will not be acted upon. Failure to provide complete and/or accurate information may result in delay or denial of your request.</w:t>
      </w:r>
    </w:p>
    <w:p w14:paraId="011FDE5C" w14:textId="77777777" w:rsidR="004E4F2F" w:rsidRPr="009E5A98" w:rsidRDefault="004E4F2F" w:rsidP="009E5A98">
      <w:pPr>
        <w:pStyle w:val="NoSpacing"/>
      </w:pPr>
    </w:p>
    <w:p w14:paraId="3EA226A5" w14:textId="51ABE4D4" w:rsidR="00633A32" w:rsidRDefault="00633A32" w:rsidP="009B5926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4E4F2F">
        <w:rPr>
          <w:b/>
          <w:bCs/>
          <w:sz w:val="22"/>
          <w:szCs w:val="22"/>
        </w:rPr>
        <w:t xml:space="preserve">   </w:t>
      </w:r>
      <w:r w:rsidR="009B5926">
        <w:rPr>
          <w:b/>
          <w:bCs/>
          <w:sz w:val="22"/>
          <w:szCs w:val="22"/>
        </w:rPr>
        <w:tab/>
      </w:r>
      <w:r w:rsidR="009B5926">
        <w:rPr>
          <w:b/>
          <w:bCs/>
          <w:sz w:val="22"/>
          <w:szCs w:val="22"/>
        </w:rPr>
        <w:tab/>
      </w:r>
      <w:r w:rsidR="009B5926">
        <w:rPr>
          <w:b/>
          <w:bCs/>
          <w:sz w:val="22"/>
          <w:szCs w:val="22"/>
        </w:rPr>
        <w:tab/>
      </w:r>
      <w:r w:rsidR="009B5926">
        <w:rPr>
          <w:b/>
          <w:bCs/>
          <w:sz w:val="22"/>
          <w:szCs w:val="22"/>
        </w:rPr>
        <w:tab/>
      </w:r>
      <w:r w:rsidR="009B5926">
        <w:rPr>
          <w:b/>
          <w:bCs/>
          <w:sz w:val="22"/>
          <w:szCs w:val="22"/>
        </w:rPr>
        <w:tab/>
      </w:r>
      <w:r w:rsidR="009B5926">
        <w:rPr>
          <w:b/>
          <w:bCs/>
          <w:sz w:val="22"/>
          <w:szCs w:val="22"/>
        </w:rPr>
        <w:tab/>
      </w:r>
      <w:r w:rsidR="004E4F2F">
        <w:rPr>
          <w:b/>
          <w:bCs/>
          <w:sz w:val="22"/>
          <w:szCs w:val="22"/>
        </w:rPr>
        <w:t>Permit No.</w:t>
      </w:r>
      <w:r>
        <w:rPr>
          <w:b/>
          <w:bCs/>
          <w:sz w:val="22"/>
          <w:szCs w:val="22"/>
        </w:rPr>
        <w:t>_________</w:t>
      </w:r>
      <w:r w:rsidR="009B592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</w:t>
      </w:r>
    </w:p>
    <w:p w14:paraId="6DB15CC2" w14:textId="69D80398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Applicant: _________________________________________________</w:t>
      </w:r>
      <w:r w:rsidR="009B5926">
        <w:rPr>
          <w:sz w:val="22"/>
          <w:szCs w:val="22"/>
        </w:rPr>
        <w:tab/>
      </w:r>
      <w:r w:rsidR="009B5926">
        <w:rPr>
          <w:sz w:val="22"/>
          <w:szCs w:val="22"/>
        </w:rPr>
        <w:tab/>
      </w:r>
      <w:r>
        <w:rPr>
          <w:sz w:val="22"/>
          <w:szCs w:val="22"/>
        </w:rPr>
        <w:t>Phone:</w:t>
      </w:r>
      <w:r w:rsidR="009E5A98">
        <w:rPr>
          <w:sz w:val="22"/>
          <w:szCs w:val="22"/>
        </w:rPr>
        <w:t>_______</w:t>
      </w:r>
      <w:r>
        <w:rPr>
          <w:sz w:val="22"/>
          <w:szCs w:val="22"/>
        </w:rPr>
        <w:t>_______________</w:t>
      </w:r>
    </w:p>
    <w:p w14:paraId="48407B75" w14:textId="72FF3430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</w:t>
      </w:r>
      <w:r w:rsidR="009B5926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</w:p>
    <w:p w14:paraId="6CCD1071" w14:textId="4E555B20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Property Owner (if different from </w:t>
      </w:r>
      <w:r w:rsidR="003002CC">
        <w:rPr>
          <w:sz w:val="22"/>
          <w:szCs w:val="22"/>
        </w:rPr>
        <w:t>applicant) _</w:t>
      </w:r>
      <w:r>
        <w:rPr>
          <w:sz w:val="22"/>
          <w:szCs w:val="22"/>
        </w:rPr>
        <w:t>__________________________</w:t>
      </w:r>
      <w:r w:rsidR="009B5926">
        <w:rPr>
          <w:sz w:val="22"/>
          <w:szCs w:val="22"/>
        </w:rPr>
        <w:tab/>
      </w:r>
      <w:r>
        <w:rPr>
          <w:sz w:val="22"/>
          <w:szCs w:val="22"/>
        </w:rPr>
        <w:t>Consent</w:t>
      </w:r>
      <w:r w:rsidR="00820D0D">
        <w:rPr>
          <w:sz w:val="22"/>
          <w:szCs w:val="22"/>
        </w:rPr>
        <w:t xml:space="preserve"> </w:t>
      </w:r>
      <w:r w:rsidR="00D8490B">
        <w:rPr>
          <w:sz w:val="22"/>
          <w:szCs w:val="22"/>
        </w:rPr>
        <w:t>Attached: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Yes  -</w:t>
      </w:r>
      <w:proofErr w:type="gramEnd"/>
      <w:r>
        <w:rPr>
          <w:sz w:val="22"/>
          <w:szCs w:val="22"/>
        </w:rPr>
        <w:t xml:space="preserve">   No</w:t>
      </w:r>
    </w:p>
    <w:p w14:paraId="11FCB032" w14:textId="59DC4991" w:rsidR="00820D0D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Owners Address __________________________________________</w:t>
      </w:r>
      <w:r w:rsidR="00820D0D">
        <w:rPr>
          <w:sz w:val="22"/>
          <w:szCs w:val="22"/>
        </w:rPr>
        <w:t>______</w:t>
      </w:r>
      <w:r w:rsidR="009B5926">
        <w:rPr>
          <w:sz w:val="22"/>
          <w:szCs w:val="22"/>
        </w:rPr>
        <w:tab/>
      </w:r>
      <w:r w:rsidR="00820D0D">
        <w:rPr>
          <w:sz w:val="22"/>
          <w:szCs w:val="22"/>
        </w:rPr>
        <w:t>Phone:____</w:t>
      </w:r>
      <w:r w:rsidR="009B5926">
        <w:rPr>
          <w:sz w:val="22"/>
          <w:szCs w:val="22"/>
        </w:rPr>
        <w:t>_________</w:t>
      </w:r>
      <w:r w:rsidR="00820D0D">
        <w:rPr>
          <w:sz w:val="22"/>
          <w:szCs w:val="22"/>
        </w:rPr>
        <w:t>_________</w:t>
      </w:r>
    </w:p>
    <w:p w14:paraId="26002C6E" w14:textId="03FC8F9F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Property Location: ______________________________________________</w:t>
      </w:r>
      <w:r w:rsidR="009B5926">
        <w:rPr>
          <w:sz w:val="22"/>
          <w:szCs w:val="22"/>
        </w:rPr>
        <w:tab/>
      </w:r>
      <w:r>
        <w:rPr>
          <w:sz w:val="22"/>
          <w:szCs w:val="22"/>
        </w:rPr>
        <w:t xml:space="preserve">Zoned: </w:t>
      </w:r>
      <w:r w:rsidR="009B5926">
        <w:rPr>
          <w:sz w:val="22"/>
          <w:szCs w:val="22"/>
        </w:rPr>
        <w:t>________</w:t>
      </w:r>
      <w:r>
        <w:rPr>
          <w:sz w:val="22"/>
          <w:szCs w:val="22"/>
        </w:rPr>
        <w:t>_____________                Assessors Map: _________________________________Tax Lot:__________</w:t>
      </w:r>
      <w:r w:rsidR="009B5926">
        <w:rPr>
          <w:sz w:val="22"/>
          <w:szCs w:val="22"/>
        </w:rPr>
        <w:tab/>
      </w:r>
      <w:r>
        <w:rPr>
          <w:sz w:val="22"/>
          <w:szCs w:val="22"/>
        </w:rPr>
        <w:t>Sq. Footage:______</w:t>
      </w:r>
      <w:r w:rsidR="009B5926">
        <w:rPr>
          <w:sz w:val="22"/>
          <w:szCs w:val="22"/>
        </w:rPr>
        <w:t>_____</w:t>
      </w:r>
      <w:r>
        <w:rPr>
          <w:sz w:val="22"/>
          <w:szCs w:val="22"/>
        </w:rPr>
        <w:t xml:space="preserve">______ </w:t>
      </w:r>
    </w:p>
    <w:p w14:paraId="6FB54FA0" w14:textId="0EA17DAB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Development Request: ___________________________________________________________</w:t>
      </w:r>
      <w:r w:rsidR="009B5926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19BC9AE6" w14:textId="35658CD5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9B5926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</w:p>
    <w:p w14:paraId="738F2113" w14:textId="0136315C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Square footage of structures:</w:t>
      </w:r>
      <w:r w:rsidR="00820D0D">
        <w:rPr>
          <w:sz w:val="22"/>
          <w:szCs w:val="22"/>
        </w:rPr>
        <w:t xml:space="preserve"> </w:t>
      </w:r>
      <w:r w:rsidR="009B5926">
        <w:rPr>
          <w:sz w:val="22"/>
          <w:szCs w:val="22"/>
        </w:rPr>
        <w:t xml:space="preserve"> </w:t>
      </w:r>
      <w:r>
        <w:rPr>
          <w:sz w:val="22"/>
          <w:szCs w:val="22"/>
        </w:rPr>
        <w:t>Proposed: ______</w:t>
      </w:r>
      <w:r w:rsidR="00735C21">
        <w:rPr>
          <w:sz w:val="22"/>
          <w:szCs w:val="22"/>
        </w:rPr>
        <w:t>_ Existing</w:t>
      </w:r>
      <w:r>
        <w:rPr>
          <w:sz w:val="22"/>
          <w:szCs w:val="22"/>
        </w:rPr>
        <w:t>: ______</w:t>
      </w:r>
      <w:r w:rsidR="00735C21">
        <w:rPr>
          <w:sz w:val="22"/>
          <w:szCs w:val="22"/>
        </w:rPr>
        <w:t>_ Total</w:t>
      </w:r>
      <w:r>
        <w:rPr>
          <w:sz w:val="22"/>
          <w:szCs w:val="22"/>
        </w:rPr>
        <w:t xml:space="preserve"> Bedrooms _</w:t>
      </w:r>
      <w:r w:rsidR="00DF5609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DF5609">
        <w:rPr>
          <w:sz w:val="22"/>
          <w:szCs w:val="22"/>
        </w:rPr>
        <w:t>__</w:t>
      </w:r>
      <w:r>
        <w:rPr>
          <w:sz w:val="22"/>
          <w:szCs w:val="22"/>
        </w:rPr>
        <w:t>_ Total Bath _</w:t>
      </w:r>
      <w:r w:rsidR="00DF5609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14:paraId="54F4C698" w14:textId="0C894229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Water Source(s) ______</w:t>
      </w:r>
      <w:r w:rsidR="009B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Sewage Disposal ______ </w:t>
      </w:r>
      <w:r w:rsidR="009B5926">
        <w:rPr>
          <w:sz w:val="22"/>
          <w:szCs w:val="22"/>
        </w:rPr>
        <w:t xml:space="preserve">  </w:t>
      </w:r>
      <w:r w:rsidR="009B5926">
        <w:rPr>
          <w:sz w:val="22"/>
          <w:szCs w:val="22"/>
        </w:rPr>
        <w:tab/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Discharge of RV dumps into sewer is no</w:t>
      </w:r>
      <w:r w:rsidR="00475EDE">
        <w:rPr>
          <w:b/>
          <w:bCs/>
          <w:sz w:val="22"/>
          <w:szCs w:val="22"/>
        </w:rPr>
        <w:t xml:space="preserve">t </w:t>
      </w:r>
      <w:r>
        <w:rPr>
          <w:b/>
          <w:bCs/>
          <w:sz w:val="22"/>
          <w:szCs w:val="22"/>
        </w:rPr>
        <w:t>allowed)</w:t>
      </w:r>
    </w:p>
    <w:p w14:paraId="4D739640" w14:textId="35278338" w:rsidR="00633A32" w:rsidRDefault="00633A32" w:rsidP="00F039EB">
      <w:pPr>
        <w:pStyle w:val="NoSpacing"/>
        <w:ind w:firstLine="720"/>
      </w:pPr>
      <w:r>
        <w:t xml:space="preserve">Access: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 wp14:anchorId="128B100B" wp14:editId="00EF593E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B602B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100B" id="Rectangle 2" o:spid="_x0000_s1026" style="position:absolute;left:0;text-align:left;margin-left:6.85pt;margin-top:0;width:.75pt;height:7.2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" o:allowincell="f" filled="f" stroked="f" strokeweight="0">
                <v:textbox inset="0,0,0,0">
                  <w:txbxContent>
                    <w:p w14:paraId="442B602B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 xml:space="preserve"> City Street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C09276E" wp14:editId="793F3D1E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C7382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276E" id="Rectangle 3" o:spid="_x0000_s1027" style="position:absolute;left:0;text-align:left;margin-left:6.85pt;margin-top:0;width:.75pt;height:7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0JmQxOgBAAC/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7B3C7382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 xml:space="preserve"> Private Street 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BB71DCD" wp14:editId="0A189E71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667E9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1DCD" id="Rectangle 4" o:spid="_x0000_s1028" style="position:absolute;left:0;text-align:left;margin-left:6.85pt;margin-top:0;width:.7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Pui2tegBAAC/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788667E9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 xml:space="preserve"> County Road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399948C9" wp14:editId="6D82FB56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C6FB7A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48C9" id="Rectangle 5" o:spid="_x0000_s1029" style="position:absolute;left:0;text-align:left;margin-left:6.85pt;margin-top:0;width:.75pt;height:7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tJBRG+gBAAC/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49C6FB7A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 xml:space="preserve"> State Highway    </w:t>
      </w:r>
    </w:p>
    <w:p w14:paraId="6657F7B4" w14:textId="77777777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1B26">
        <w:rPr>
          <w:sz w:val="22"/>
          <w:szCs w:val="22"/>
        </w:rPr>
        <w:tab/>
      </w:r>
      <w:r>
        <w:rPr>
          <w:sz w:val="22"/>
          <w:szCs w:val="22"/>
        </w:rPr>
        <w:t xml:space="preserve">Chemicals or substance to be used on property?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0" allowOverlap="1" wp14:anchorId="73BA0502" wp14:editId="54F10B7A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67C74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0502" id="Rectangle 6" o:spid="_x0000_s1030" style="position:absolute;margin-left:6.85pt;margin-top:0;width:.75pt;height:7.2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yTA8WugBAAC/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2E967C74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Yes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0" allowOverlap="1" wp14:anchorId="54AD54FC" wp14:editId="3E521D43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BF46D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54FC" id="Rectangle 7" o:spid="_x0000_s1031" style="position:absolute;margin-left:6.85pt;margin-top:0;width:.75pt;height:7.2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FMCikLpAQAAvw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241BF46D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No </w:t>
      </w:r>
    </w:p>
    <w:p w14:paraId="57C6A827" w14:textId="13899A2E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1B26">
        <w:rPr>
          <w:sz w:val="22"/>
          <w:szCs w:val="22"/>
        </w:rPr>
        <w:tab/>
      </w:r>
      <w:r>
        <w:rPr>
          <w:sz w:val="22"/>
          <w:szCs w:val="22"/>
        </w:rPr>
        <w:t xml:space="preserve">Flood hazard area?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0" allowOverlap="1" wp14:anchorId="207CF267" wp14:editId="6F397A4A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5E405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F267" id="Rectangle 8" o:spid="_x0000_s1032" style="position:absolute;margin-left:6.85pt;margin-top:0;width:.75pt;height:7.2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MBP/5PpAQAAvw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4FC5E405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Yes   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0" allowOverlap="1" wp14:anchorId="750E671F" wp14:editId="0B1558C1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8E672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671F" id="Rectangle 9" o:spid="_x0000_s1033" style="position:absolute;margin-left:6.85pt;margin-top:0;width:.75pt;height:7.2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" o:allowincell="f" filled="f" stroked="f" strokeweight="0">
                <v:textbox inset="0,0,0,0">
                  <w:txbxContent>
                    <w:p w14:paraId="4A38E672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No   </w:t>
      </w:r>
      <w:r w:rsidR="005420FB"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If yes, provide </w:t>
      </w:r>
      <w:r w:rsidR="00DF5609">
        <w:rPr>
          <w:b/>
          <w:bCs/>
          <w:sz w:val="22"/>
          <w:szCs w:val="22"/>
        </w:rPr>
        <w:t xml:space="preserve">an </w:t>
      </w:r>
      <w:r>
        <w:rPr>
          <w:b/>
          <w:bCs/>
          <w:i/>
          <w:iCs/>
          <w:sz w:val="22"/>
          <w:szCs w:val="22"/>
        </w:rPr>
        <w:t>Elevation Certificate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14:paraId="7B2DD25B" w14:textId="5E33B2A1" w:rsidR="00633A32" w:rsidRDefault="00633A3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1B26">
        <w:rPr>
          <w:sz w:val="22"/>
          <w:szCs w:val="22"/>
        </w:rPr>
        <w:tab/>
      </w:r>
      <w:r>
        <w:rPr>
          <w:sz w:val="22"/>
          <w:szCs w:val="22"/>
        </w:rPr>
        <w:t xml:space="preserve">Will there be electrical and/or plumbing changes or additions?  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0" allowOverlap="1" wp14:anchorId="70994B68" wp14:editId="4CFA9EEE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43E8C4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B68" id="Rectangle 10" o:spid="_x0000_s1034" style="position:absolute;margin-left:6.85pt;margin-top:0;width:.75pt;height:7.2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" o:allowincell="f" filled="f" stroked="f" strokeweight="0">
                <v:textbox inset="0,0,0,0">
                  <w:txbxContent>
                    <w:p w14:paraId="4A43E8C4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Yes      </w:t>
      </w:r>
      <w:r w:rsidR="00A70E2C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0" allowOverlap="1" wp14:anchorId="3D3F6FC7" wp14:editId="45B000DA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40E34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6FC7" id="Rectangle 11" o:spid="_x0000_s1035" style="position:absolute;margin-left:6.85pt;margin-top:0;width:.75pt;height:7.2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H7cQ97pAQAAwA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48040E34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4E4F2F">
        <w:rPr>
          <w:sz w:val="22"/>
          <w:szCs w:val="22"/>
        </w:rPr>
        <w:t xml:space="preserve">   No </w:t>
      </w:r>
    </w:p>
    <w:p w14:paraId="27EBE65F" w14:textId="257E6847" w:rsidR="00633A32" w:rsidRDefault="00A70E2C">
      <w:pPr>
        <w:spacing w:line="300" w:lineRule="auto"/>
        <w:jc w:val="center"/>
        <w:rPr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0" allowOverlap="1" wp14:anchorId="0CB32354" wp14:editId="0C1D96B9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629400" cy="1206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53B9" id="Rectangle 12" o:spid="_x0000_s1026" style="position:absolute;margin-left:49.5pt;margin-top:0;width:522pt;height: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 xml:space="preserve">  </w:t>
      </w:r>
      <w:r w:rsidR="00633A32">
        <w:rPr>
          <w:b/>
          <w:bCs/>
          <w:i/>
          <w:iCs/>
          <w:sz w:val="22"/>
          <w:szCs w:val="22"/>
        </w:rPr>
        <w:t xml:space="preserve">Submit 8 </w:t>
      </w:r>
      <w:r w:rsidR="00F039EB">
        <w:rPr>
          <w:b/>
          <w:bCs/>
          <w:i/>
          <w:iCs/>
          <w:sz w:val="22"/>
          <w:szCs w:val="22"/>
        </w:rPr>
        <w:t xml:space="preserve">½” </w:t>
      </w:r>
      <w:r w:rsidR="00735C21">
        <w:rPr>
          <w:b/>
          <w:bCs/>
          <w:i/>
          <w:iCs/>
          <w:sz w:val="22"/>
          <w:szCs w:val="22"/>
        </w:rPr>
        <w:t>x 11</w:t>
      </w:r>
      <w:r w:rsidR="00633A32">
        <w:rPr>
          <w:b/>
          <w:bCs/>
          <w:i/>
          <w:iCs/>
          <w:sz w:val="22"/>
          <w:szCs w:val="22"/>
        </w:rPr>
        <w:t>" site plan &amp; include the following:</w:t>
      </w:r>
    </w:p>
    <w:p w14:paraId="1FF180FD" w14:textId="67BE42B6" w:rsidR="00633A32" w:rsidRDefault="00A70E2C" w:rsidP="009B5926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 wp14:anchorId="0A51467A" wp14:editId="662BDD6B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202F3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467A" id="Rectangle 13" o:spid="_x0000_s1036" style="position:absolute;left:0;text-align:left;margin-left:6.85pt;margin-top:0;width:.75pt;height:7.2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C9r6Xb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7B5202F3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>Scale of site plan</w:t>
      </w:r>
      <w:r w:rsidR="00633A32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 wp14:anchorId="61B9B976" wp14:editId="3BDA4423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B9196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B976" id="Rectangle 14" o:spid="_x0000_s1037" style="position:absolute;left:0;text-align:left;margin-left:6.85pt;margin-top:0;width:.75pt;height:7.2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h0w2WOgBAADB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2EEB9196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 xml:space="preserve">  North Arrow</w:t>
      </w:r>
      <w:r w:rsidR="00633A32">
        <w:rPr>
          <w:sz w:val="22"/>
          <w:szCs w:val="22"/>
        </w:rPr>
        <w:tab/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 wp14:anchorId="61B6224C" wp14:editId="3F74CCA1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C585B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224C" id="Rectangle 15" o:spid="_x0000_s1038" style="position:absolute;left:0;text-align:left;margin-left:6.85pt;margin-top:0;width:.75pt;height:7.2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BFpb7v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244C585B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 xml:space="preserve"> Parcel Dimensions</w:t>
      </w:r>
    </w:p>
    <w:p w14:paraId="0EEE1F6A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1B315023" wp14:editId="7EDB1520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4A62F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5023" id="Rectangle 16" o:spid="_x0000_s1039" style="position:absolute;margin-left:6.85pt;margin-top:0;width:.75pt;height:7.2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MfiAm/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64F4A62F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Location, dimensions, heights &amp; square footage of structures (existing &amp; proposed).</w:t>
      </w:r>
    </w:p>
    <w:p w14:paraId="6037CD25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0DBEEF8" wp14:editId="35C66842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0ABCF6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EEF8" id="Rectangle 17" o:spid="_x0000_s1040" style="position:absolute;margin-left:6.85pt;margin-top:0;width:.75pt;height:7.2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PI4pKb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260ABCF6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Setbacks (from structures to property lines, utilities, creeks)</w:t>
      </w:r>
    </w:p>
    <w:p w14:paraId="57C5E1A7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1299C0E2" wp14:editId="179A7ABB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AA4FD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C0E2" id="Rectangle 18" o:spid="_x0000_s1041" style="position:absolute;margin-left:6.85pt;margin-top:0;width:.75pt;height:7.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OdBb6b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68CAA4FD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 xml:space="preserve">Location of street &amp; driveway access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4221462" wp14:editId="1C6307BE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19601D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1462" id="Rectangle 19" o:spid="_x0000_s1042" style="position:absolute;margin-left:6.85pt;margin-top:0;width:.75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onca++gBAADB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4819601D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 xml:space="preserve"> Location of existing and proposed utilities</w:t>
      </w:r>
    </w:p>
    <w:p w14:paraId="5D6E9C02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E05B935" wp14:editId="1E2CB328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BAD139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B935" id="Rectangle 20" o:spid="_x0000_s1043" style="position:absolute;margin-left:6.85pt;margin-top:0;width:.75pt;height:7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" o:allowincell="f" filled="f" stroked="f" strokeweight="0">
                <v:textbox inset="0,0,0,0">
                  <w:txbxContent>
                    <w:p w14:paraId="76BAD139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Grading &amp; slopes of the site with particular attention to controlling storm drainage.</w:t>
      </w:r>
    </w:p>
    <w:p w14:paraId="7763D87B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5849C79E" wp14:editId="33E1C2AC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09DC5C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C79E" id="Rectangle 21" o:spid="_x0000_s1044" style="position:absolute;margin-left:6.85pt;margin-top:0;width:.75pt;height:7.2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" o:allowincell="f" filled="f" stroked="f" strokeweight="0">
                <v:textbox inset="0,0,0,0">
                  <w:txbxContent>
                    <w:p w14:paraId="3809DC5C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Location of drainage ditches and waterways</w:t>
      </w:r>
    </w:p>
    <w:p w14:paraId="4C74EC21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27C42E3F" wp14:editId="76F622B6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28431D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2E3F" id="Rectangle 22" o:spid="_x0000_s1045" style="position:absolute;margin-left:6.85pt;margin-top:0;width:.75pt;height:7.2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FlKugb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5428431D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20D0D">
        <w:rPr>
          <w:sz w:val="22"/>
          <w:szCs w:val="22"/>
        </w:rPr>
        <w:t xml:space="preserve">       </w:t>
      </w:r>
      <w:r w:rsidR="00633A32">
        <w:rPr>
          <w:sz w:val="22"/>
          <w:szCs w:val="22"/>
        </w:rPr>
        <w:t xml:space="preserve"> Location and height of fences and walls     </w:t>
      </w:r>
    </w:p>
    <w:p w14:paraId="3C939B29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1EA99A5F" wp14:editId="5B9EA557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7AF24E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9A5F" id="Rectangle 23" o:spid="_x0000_s1046" style="position:absolute;margin-left:6.85pt;margin-top:0;width:.75pt;height:7.2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G3fGcbpAQAAwQ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487AF24E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Landscaping and locations of irrigation system.</w:t>
      </w:r>
    </w:p>
    <w:p w14:paraId="05B44053" w14:textId="63B9B337" w:rsidR="00633A32" w:rsidRDefault="00A70E2C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0" allowOverlap="1" wp14:anchorId="242BEEC1" wp14:editId="7039D2F1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8375D4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EEC1" id="Rectangle 24" o:spid="_x0000_s1047" style="position:absolute;left:0;text-align:left;margin-left:6.85pt;margin-top:0;width:.75pt;height:7.2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xfjG6OgBAADB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528375D4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</w:r>
      <w:r w:rsidR="00735C21">
        <w:rPr>
          <w:sz w:val="22"/>
          <w:szCs w:val="22"/>
        </w:rPr>
        <w:t>Location</w:t>
      </w:r>
      <w:r w:rsidR="00633A32">
        <w:rPr>
          <w:sz w:val="22"/>
          <w:szCs w:val="22"/>
        </w:rPr>
        <w:t xml:space="preserve"> dimensions &amp; uses for all existing &amp; proposed easements on and/or serving the parcel.</w:t>
      </w:r>
    </w:p>
    <w:p w14:paraId="6F146E1E" w14:textId="77777777" w:rsidR="00633A32" w:rsidRPr="00820D0D" w:rsidRDefault="00633A32">
      <w:pPr>
        <w:rPr>
          <w:b/>
          <w:sz w:val="22"/>
          <w:szCs w:val="22"/>
        </w:rPr>
      </w:pPr>
      <w:r w:rsidRPr="00820D0D">
        <w:rPr>
          <w:b/>
          <w:bCs/>
          <w:sz w:val="22"/>
          <w:szCs w:val="22"/>
        </w:rPr>
        <w:t>Include for Commercial and Multi-Family Development:</w:t>
      </w:r>
    </w:p>
    <w:p w14:paraId="7DD1570D" w14:textId="43C5E03F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0" allowOverlap="1" wp14:anchorId="12D2DCB2" wp14:editId="755E6DAB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345A4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DCB2" id="Rectangle 25" o:spid="_x0000_s1048" style="position:absolute;margin-left:6.85pt;margin-top:0;width:.75pt;height:7.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" o:allowincell="f" filled="f" stroked="f" strokeweight="0">
                <v:textbox inset="0,0,0,0">
                  <w:txbxContent>
                    <w:p w14:paraId="3E4345A4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Location &amp; dimensions of off</w:t>
      </w:r>
      <w:r w:rsidR="009B5926">
        <w:rPr>
          <w:sz w:val="22"/>
          <w:szCs w:val="22"/>
        </w:rPr>
        <w:t>-</w:t>
      </w:r>
      <w:r w:rsidR="00633A32">
        <w:rPr>
          <w:sz w:val="22"/>
          <w:szCs w:val="22"/>
        </w:rPr>
        <w:t>street parking spaces, handicapped parking and loading zones</w:t>
      </w:r>
    </w:p>
    <w:p w14:paraId="63058C20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0" allowOverlap="1" wp14:anchorId="6B247585" wp14:editId="42A23EB8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CE5FA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7585" id="Rectangle 26" o:spid="_x0000_s1049" style="position:absolute;margin-left:6.85pt;margin-top:0;width:.75pt;height:7.2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FlCitPpAQAAwA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0D2CE5FA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Points of entry &amp; exit for motor vehicles &amp; internal circulation pattern.</w:t>
      </w:r>
    </w:p>
    <w:p w14:paraId="66DD91F2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 wp14:anchorId="2CC2A634" wp14:editId="654CED96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E232C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A634" id="Rectangle 27" o:spid="_x0000_s1050" style="position:absolute;margin-left:6.85pt;margin-top:0;width:.75pt;height:7.2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GyYLBrpAQAAwA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49BE232C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 xml:space="preserve">Location &amp; size of all exterior signs &amp; outdoor advertising, both building mounted/independent structures.  </w:t>
      </w:r>
    </w:p>
    <w:p w14:paraId="5D34E773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0" allowOverlap="1" wp14:anchorId="35CA3CF3" wp14:editId="53437E0A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F197FE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3CF3" id="Rectangle 28" o:spid="_x0000_s1051" style="position:absolute;margin-left:6.85pt;margin-top:0;width:.75pt;height:7.2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Hnh5xrpAQAAwA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39F197FE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Indications of proposed uses of building on the site.</w:t>
      </w:r>
    </w:p>
    <w:p w14:paraId="51A00E41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 wp14:anchorId="1AD6588E" wp14:editId="5F472AB6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A326B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6588E" id="Rectangle 29" o:spid="_x0000_s1052" style="position:absolute;margin-left:6.85pt;margin-top:0;width:.75pt;height:7.2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" o:allowincell="f" filled="f" stroked="f" strokeweight="0">
                <v:textbox inset="0,0,0,0">
                  <w:txbxContent>
                    <w:p w14:paraId="103A326B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Location of lighting on all structures.</w:t>
      </w:r>
    </w:p>
    <w:p w14:paraId="044FA789" w14:textId="77777777" w:rsidR="00633A32" w:rsidRDefault="00A70E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0" allowOverlap="1" wp14:anchorId="7CCF68C1" wp14:editId="483E633B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C0AF5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68C1" id="Rectangle 30" o:spid="_x0000_s1053" style="position:absolute;margin-left:6.85pt;margin-top:0;width:.75pt;height:7.2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" o:allowincell="f" filled="f" stroked="f" strokeweight="0">
                <v:textbox inset="0,0,0,0">
                  <w:txbxContent>
                    <w:p w14:paraId="393C0AF5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Design and Architectural Standards as required in Chapter 17.28.</w:t>
      </w:r>
    </w:p>
    <w:p w14:paraId="7EDAF707" w14:textId="77777777" w:rsidR="00633A32" w:rsidRDefault="00A70E2C">
      <w:pPr>
        <w:ind w:left="720" w:hanging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0" allowOverlap="1" wp14:anchorId="68A61D0D" wp14:editId="1C71A37B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9525" cy="9144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3827E" w14:textId="77777777" w:rsidR="007E43BE" w:rsidRDefault="007E43B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1D0D" id="Rectangle 31" o:spid="_x0000_s1054" style="position:absolute;left:0;text-align:left;margin-left:6.85pt;margin-top:0;width:.75pt;height:7.2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" o:allowincell="f" filled="f" stroked="f" strokeweight="0">
                <v:textbox inset="0,0,0,0">
                  <w:txbxContent>
                    <w:p w14:paraId="0D93827E" w14:textId="77777777" w:rsidR="007E43BE" w:rsidRDefault="007E43B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33A32">
        <w:rPr>
          <w:sz w:val="22"/>
          <w:szCs w:val="22"/>
        </w:rPr>
        <w:tab/>
        <w:t>Any other architectural or engineering data as may be required to permit necessary findings that the provisions of the Zoning Ordinance and State laws are complied with.</w:t>
      </w:r>
    </w:p>
    <w:p w14:paraId="3143B397" w14:textId="77777777" w:rsidR="00633A32" w:rsidRDefault="006750F2" w:rsidP="006750F2">
      <w:pPr>
        <w:jc w:val="center"/>
        <w:rPr>
          <w:b/>
          <w:bCs/>
          <w:sz w:val="22"/>
          <w:szCs w:val="22"/>
        </w:rPr>
      </w:pPr>
      <w:r w:rsidRPr="006750F2">
        <w:rPr>
          <w:b/>
          <w:bCs/>
          <w:sz w:val="22"/>
          <w:szCs w:val="22"/>
        </w:rPr>
        <w:t>**</w:t>
      </w:r>
      <w:r w:rsidR="00633A32" w:rsidRPr="006750F2">
        <w:rPr>
          <w:b/>
          <w:bCs/>
          <w:sz w:val="22"/>
          <w:szCs w:val="22"/>
        </w:rPr>
        <w:t>*Additional fees will be</w:t>
      </w:r>
      <w:r w:rsidRPr="006750F2">
        <w:rPr>
          <w:b/>
          <w:bCs/>
          <w:sz w:val="22"/>
          <w:szCs w:val="22"/>
        </w:rPr>
        <w:t xml:space="preserve"> charged for reviews by professional</w:t>
      </w:r>
      <w:r w:rsidR="00633A32" w:rsidRPr="006750F2">
        <w:rPr>
          <w:b/>
          <w:bCs/>
          <w:sz w:val="22"/>
          <w:szCs w:val="22"/>
        </w:rPr>
        <w:t xml:space="preserve"> planners and/or </w:t>
      </w:r>
      <w:r w:rsidRPr="006750F2">
        <w:rPr>
          <w:b/>
          <w:bCs/>
          <w:sz w:val="22"/>
          <w:szCs w:val="22"/>
        </w:rPr>
        <w:t>engineer***</w:t>
      </w:r>
    </w:p>
    <w:p w14:paraId="0D4D7F00" w14:textId="77777777" w:rsidR="006750F2" w:rsidRPr="006750F2" w:rsidRDefault="006750F2" w:rsidP="006750F2">
      <w:pPr>
        <w:jc w:val="center"/>
        <w:rPr>
          <w:b/>
          <w:bCs/>
          <w:sz w:val="22"/>
          <w:szCs w:val="22"/>
        </w:rPr>
      </w:pPr>
    </w:p>
    <w:p w14:paraId="710DDFFD" w14:textId="77777777" w:rsidR="00633A32" w:rsidRDefault="00633A3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*A building permit may be required from the Department of Building and Safety.  Access or environmental permits may be required from other coun</w:t>
      </w:r>
      <w:r w:rsidR="009E5A98">
        <w:rPr>
          <w:b/>
          <w:bCs/>
          <w:sz w:val="20"/>
          <w:szCs w:val="20"/>
        </w:rPr>
        <w:t xml:space="preserve">ty, state or federal agencies. </w:t>
      </w:r>
    </w:p>
    <w:p w14:paraId="3C56E791" w14:textId="77777777" w:rsidR="006750F2" w:rsidRPr="006750F2" w:rsidRDefault="006750F2">
      <w:pPr>
        <w:rPr>
          <w:sz w:val="20"/>
          <w:szCs w:val="20"/>
        </w:rPr>
      </w:pPr>
    </w:p>
    <w:p w14:paraId="6CFE8CDA" w14:textId="77777777" w:rsidR="00633A32" w:rsidRDefault="00633A32">
      <w:pPr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>I hereby certify that the contents of this application are correct and do assume responsibility for all applicable laws, ordinances</w:t>
      </w:r>
      <w:r w:rsidR="009E5A98">
        <w:rPr>
          <w:b/>
          <w:bCs/>
          <w:i/>
          <w:iCs/>
          <w:sz w:val="22"/>
          <w:szCs w:val="22"/>
        </w:rPr>
        <w:t>, codes</w:t>
      </w:r>
      <w:r>
        <w:rPr>
          <w:b/>
          <w:bCs/>
          <w:i/>
          <w:iCs/>
          <w:sz w:val="22"/>
          <w:szCs w:val="22"/>
        </w:rPr>
        <w:t xml:space="preserve"> and agree to comply wi</w:t>
      </w:r>
      <w:r w:rsidR="005420FB">
        <w:rPr>
          <w:b/>
          <w:bCs/>
          <w:i/>
          <w:iCs/>
          <w:sz w:val="22"/>
          <w:szCs w:val="22"/>
        </w:rPr>
        <w:t>th the condition of this permit.</w:t>
      </w:r>
    </w:p>
    <w:p w14:paraId="7C6E659A" w14:textId="77777777" w:rsidR="00633A32" w:rsidRDefault="00633A32">
      <w:pPr>
        <w:ind w:firstLine="4320"/>
        <w:rPr>
          <w:b/>
          <w:bCs/>
          <w:i/>
          <w:iCs/>
        </w:rPr>
      </w:pPr>
    </w:p>
    <w:p w14:paraId="323CC00E" w14:textId="77777777" w:rsidR="00D852F8" w:rsidRDefault="00633A32" w:rsidP="005420F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Applicant Signature:______________________________________________Date_______</w:t>
      </w:r>
      <w:r w:rsidR="006750F2">
        <w:rPr>
          <w:b/>
          <w:bCs/>
          <w:sz w:val="22"/>
          <w:szCs w:val="22"/>
        </w:rPr>
        <w:t>__________________</w:t>
      </w:r>
    </w:p>
    <w:p w14:paraId="5FA09D58" w14:textId="77777777" w:rsidR="006750F2" w:rsidRPr="006750F2" w:rsidRDefault="006750F2" w:rsidP="005420FB">
      <w:pPr>
        <w:spacing w:line="360" w:lineRule="auto"/>
        <w:rPr>
          <w:b/>
          <w:bCs/>
          <w:sz w:val="22"/>
          <w:szCs w:val="22"/>
        </w:rPr>
      </w:pPr>
    </w:p>
    <w:p w14:paraId="2FC12504" w14:textId="661D1F3B" w:rsidR="00633A32" w:rsidRDefault="00633A32" w:rsidP="005420F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$__________</w:t>
      </w:r>
      <w:proofErr w:type="gramStart"/>
      <w:r>
        <w:rPr>
          <w:sz w:val="20"/>
          <w:szCs w:val="20"/>
        </w:rPr>
        <w:t>_</w:t>
      </w:r>
      <w:r w:rsidR="00BC2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</w:t>
      </w:r>
      <w:r w:rsidR="00D3050D">
        <w:rPr>
          <w:sz w:val="20"/>
          <w:szCs w:val="20"/>
        </w:rPr>
        <w:t>p</w:t>
      </w:r>
      <w:r>
        <w:rPr>
          <w:sz w:val="20"/>
          <w:szCs w:val="20"/>
        </w:rPr>
        <w:t>t</w:t>
      </w:r>
      <w:proofErr w:type="spellEnd"/>
      <w:proofErr w:type="gramEnd"/>
      <w:r w:rsidR="00BC2637">
        <w:rPr>
          <w:sz w:val="20"/>
          <w:szCs w:val="20"/>
        </w:rPr>
        <w:t xml:space="preserve"> </w:t>
      </w:r>
      <w:r>
        <w:rPr>
          <w:sz w:val="20"/>
          <w:szCs w:val="20"/>
        </w:rPr>
        <w:t># ___</w:t>
      </w:r>
      <w:r w:rsidR="00BC2637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="009B5926">
        <w:rPr>
          <w:sz w:val="20"/>
          <w:szCs w:val="20"/>
        </w:rPr>
        <w:tab/>
      </w:r>
      <w:r>
        <w:rPr>
          <w:sz w:val="20"/>
          <w:szCs w:val="20"/>
        </w:rPr>
        <w:t>C/Ck ___</w:t>
      </w:r>
      <w:r w:rsidR="00E815A0">
        <w:rPr>
          <w:sz w:val="20"/>
          <w:szCs w:val="20"/>
        </w:rPr>
        <w:t>_</w:t>
      </w:r>
      <w:r w:rsidR="00BC2637">
        <w:rPr>
          <w:sz w:val="20"/>
          <w:szCs w:val="20"/>
        </w:rPr>
        <w:t>__</w:t>
      </w:r>
      <w:r w:rsidR="00E815A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9B5926">
        <w:rPr>
          <w:sz w:val="20"/>
          <w:szCs w:val="20"/>
        </w:rPr>
        <w:tab/>
      </w:r>
      <w:r>
        <w:rPr>
          <w:sz w:val="20"/>
          <w:szCs w:val="20"/>
        </w:rPr>
        <w:t xml:space="preserve"> Date Paid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B5E172" w14:textId="77777777" w:rsidR="00633A32" w:rsidRDefault="00633A32">
      <w:pPr>
        <w:tabs>
          <w:tab w:val="left" w:pos="-1440"/>
        </w:tabs>
        <w:spacing w:line="360" w:lineRule="auto"/>
        <w:ind w:left="8640" w:hanging="8640"/>
        <w:rPr>
          <w:sz w:val="20"/>
          <w:szCs w:val="20"/>
        </w:rPr>
        <w:sectPr w:rsidR="00633A32">
          <w:pgSz w:w="12240" w:h="15840"/>
          <w:pgMar w:top="100" w:right="810" w:bottom="144" w:left="990" w:header="100" w:footer="144" w:gutter="0"/>
          <w:cols w:space="720"/>
          <w:noEndnote/>
        </w:sectPr>
      </w:pPr>
    </w:p>
    <w:p w14:paraId="1F96A7D6" w14:textId="77777777" w:rsidR="00633A32" w:rsidRDefault="00633A32">
      <w:pPr>
        <w:rPr>
          <w:b/>
          <w:bCs/>
        </w:rPr>
      </w:pPr>
    </w:p>
    <w:p w14:paraId="71B172EA" w14:textId="77777777" w:rsidR="00633A32" w:rsidRDefault="00633A32">
      <w:pPr>
        <w:rPr>
          <w:b/>
          <w:bCs/>
        </w:rPr>
      </w:pPr>
    </w:p>
    <w:p w14:paraId="3F92615C" w14:textId="77777777" w:rsidR="00633A32" w:rsidRDefault="00633A32">
      <w:pPr>
        <w:rPr>
          <w:b/>
          <w:bCs/>
        </w:rPr>
      </w:pPr>
      <w:r>
        <w:rPr>
          <w:b/>
          <w:bCs/>
        </w:rPr>
        <w:t>PLANNING USE</w:t>
      </w:r>
      <w:r w:rsidR="00820D0D">
        <w:rPr>
          <w:b/>
          <w:bCs/>
        </w:rPr>
        <w:t xml:space="preserve"> ONLY</w:t>
      </w:r>
      <w:r>
        <w:rPr>
          <w:b/>
          <w:bCs/>
        </w:rPr>
        <w:t>:</w:t>
      </w:r>
    </w:p>
    <w:p w14:paraId="6DADE50E" w14:textId="77777777" w:rsidR="00633A32" w:rsidRDefault="00633A32">
      <w:pPr>
        <w:ind w:left="720"/>
      </w:pPr>
      <w:r>
        <w:t>Lot Square Footage: _____________________</w:t>
      </w:r>
    </w:p>
    <w:p w14:paraId="433933BC" w14:textId="77777777" w:rsidR="00633A32" w:rsidRDefault="00633A32">
      <w:pPr>
        <w:ind w:firstLine="720"/>
      </w:pPr>
      <w:r>
        <w:t>X 50% Lot Coverage ____________________ (SFR - Structures Allowed)</w:t>
      </w:r>
    </w:p>
    <w:p w14:paraId="048291A3" w14:textId="0AEAB4FB" w:rsidR="00633A32" w:rsidRDefault="00633A32">
      <w:pPr>
        <w:ind w:firstLine="720"/>
      </w:pPr>
      <w:r>
        <w:t>Proposed Structure Sq</w:t>
      </w:r>
      <w:r w:rsidR="00F039EB">
        <w:t>.</w:t>
      </w:r>
      <w:r>
        <w:t xml:space="preserve"> Ft__________________</w:t>
      </w:r>
    </w:p>
    <w:p w14:paraId="2019C1A1" w14:textId="052F8414" w:rsidR="00633A32" w:rsidRDefault="00633A32">
      <w:pPr>
        <w:ind w:firstLine="720"/>
      </w:pPr>
      <w:r>
        <w:t>Total Sq</w:t>
      </w:r>
      <w:r w:rsidR="00F039EB">
        <w:t>.</w:t>
      </w:r>
      <w:r>
        <w:t xml:space="preserve"> Ft. of all Structures _______________</w:t>
      </w:r>
    </w:p>
    <w:p w14:paraId="172605CC" w14:textId="77777777" w:rsidR="00633A32" w:rsidRDefault="00633A32">
      <w:pPr>
        <w:ind w:firstLine="720"/>
      </w:pPr>
      <w:r>
        <w:t>Available Sq. Ft. for Future ________________</w:t>
      </w:r>
    </w:p>
    <w:p w14:paraId="28B92174" w14:textId="24DB1E8B" w:rsidR="00633A32" w:rsidRDefault="00633A32">
      <w:pPr>
        <w:ind w:firstLine="720"/>
      </w:pPr>
      <w:r>
        <w:t>Setbacks Required: Front (20ft) ____</w:t>
      </w:r>
      <w:r w:rsidR="00F039EB">
        <w:t xml:space="preserve">   </w:t>
      </w:r>
      <w:r>
        <w:t xml:space="preserve">Side (5ft) ____ </w:t>
      </w:r>
      <w:r w:rsidR="00F039EB">
        <w:t xml:space="preserve">   </w:t>
      </w:r>
      <w:r>
        <w:t>Side (5ft) ____</w:t>
      </w:r>
      <w:r w:rsidR="00F039EB">
        <w:t xml:space="preserve">   </w:t>
      </w:r>
      <w:r>
        <w:t>Rear (10ft) ____</w:t>
      </w:r>
    </w:p>
    <w:p w14:paraId="61451769" w14:textId="77777777" w:rsidR="00633A32" w:rsidRDefault="00633A32">
      <w:pPr>
        <w:ind w:firstLine="720"/>
      </w:pPr>
      <w:r>
        <w:t>Parking Spaces __________ Required ____________Available</w:t>
      </w:r>
    </w:p>
    <w:p w14:paraId="32A000CB" w14:textId="2986CC77" w:rsidR="00633A32" w:rsidRDefault="000618B1">
      <w:pPr>
        <w:ind w:firstLine="720"/>
      </w:pPr>
      <w:r>
        <w:t>Flood Zone __</w:t>
      </w:r>
      <w:r w:rsidR="00F039EB">
        <w:t>__</w:t>
      </w:r>
      <w:r>
        <w:t xml:space="preserve">__ </w:t>
      </w:r>
      <w:r w:rsidR="00F039EB">
        <w:tab/>
      </w:r>
      <w:r>
        <w:t>Sidewalk(s)__</w:t>
      </w:r>
      <w:r w:rsidR="00F039EB">
        <w:t>___</w:t>
      </w:r>
      <w:r>
        <w:t>_</w:t>
      </w:r>
      <w:r w:rsidR="00735C21">
        <w:t xml:space="preserve">_ </w:t>
      </w:r>
      <w:r w:rsidR="00735C21">
        <w:tab/>
      </w:r>
      <w:r>
        <w:t>Easements _</w:t>
      </w:r>
      <w:r w:rsidR="00F039EB">
        <w:t>___</w:t>
      </w:r>
      <w:r>
        <w:t xml:space="preserve">__   </w:t>
      </w:r>
      <w:r w:rsidR="007D2B62">
        <w:t>AFD? _</w:t>
      </w:r>
      <w:r>
        <w:t>____</w:t>
      </w:r>
    </w:p>
    <w:p w14:paraId="3F4B49EE" w14:textId="77777777" w:rsidR="00633A32" w:rsidRDefault="00633A32">
      <w:pPr>
        <w:ind w:firstLine="720"/>
      </w:pPr>
      <w:r>
        <w:t>Comments: ______________________________________________________________</w:t>
      </w:r>
    </w:p>
    <w:p w14:paraId="466015AA" w14:textId="77777777" w:rsidR="00633A32" w:rsidRDefault="00633A32"/>
    <w:p w14:paraId="6F2BEB4E" w14:textId="77777777" w:rsidR="00633A32" w:rsidRDefault="00A70E2C">
      <w:pPr>
        <w:spacing w:line="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0" allowOverlap="1" wp14:anchorId="14E20CFE" wp14:editId="4E995F61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629400" cy="177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B6A7" id="Rectangle 33" o:spid="_x0000_s1026" style="position:absolute;margin-left:49.5pt;margin-top:0;width:522pt;height:1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3F843B6" w14:textId="77777777" w:rsidR="00633A32" w:rsidRDefault="00633A32">
      <w:r>
        <w:rPr>
          <w:b/>
          <w:bCs/>
        </w:rPr>
        <w:t>PUBLIC WORKS USE:</w:t>
      </w:r>
    </w:p>
    <w:p w14:paraId="064A7131" w14:textId="471FA48C" w:rsidR="00633A32" w:rsidRDefault="00633A32">
      <w:pPr>
        <w:tabs>
          <w:tab w:val="left" w:pos="-1440"/>
        </w:tabs>
        <w:ind w:left="4320" w:hanging="3600"/>
      </w:pPr>
      <w:r>
        <w:t>Commercial _____     EG/LI _____</w:t>
      </w:r>
      <w:r w:rsidR="00A044A5">
        <w:t xml:space="preserve">      </w:t>
      </w:r>
      <w:r>
        <w:t>MFR _____   SFR ___</w:t>
      </w:r>
      <w:r w:rsidR="00A044A5">
        <w:t>___</w:t>
      </w:r>
      <w:r>
        <w:t>__   P</w:t>
      </w:r>
      <w:r w:rsidR="00A044A5">
        <w:t>ublic</w:t>
      </w:r>
      <w:r>
        <w:t xml:space="preserve"> ______</w:t>
      </w:r>
    </w:p>
    <w:p w14:paraId="70E527A2" w14:textId="6BE83B9B" w:rsidR="00633A32" w:rsidRDefault="00633A32">
      <w:pPr>
        <w:ind w:firstLine="720"/>
      </w:pPr>
      <w:r>
        <w:t>Setbacks: Front __</w:t>
      </w:r>
      <w:r w:rsidR="00A044A5">
        <w:t>___</w:t>
      </w:r>
      <w:r>
        <w:t>_   Side_</w:t>
      </w:r>
      <w:r w:rsidR="00A044A5">
        <w:t>___</w:t>
      </w:r>
      <w:r>
        <w:t xml:space="preserve">___    </w:t>
      </w:r>
      <w:proofErr w:type="spellStart"/>
      <w:r>
        <w:t>Side</w:t>
      </w:r>
      <w:proofErr w:type="spellEnd"/>
      <w:r>
        <w:t xml:space="preserve"> ___</w:t>
      </w:r>
      <w:r w:rsidR="00A044A5">
        <w:t>___</w:t>
      </w:r>
      <w:r>
        <w:t>__    Rear __</w:t>
      </w:r>
      <w:r w:rsidR="00A044A5">
        <w:t>___</w:t>
      </w:r>
      <w:r>
        <w:t>___</w:t>
      </w:r>
    </w:p>
    <w:p w14:paraId="222E72F5" w14:textId="77777777" w:rsidR="00633A32" w:rsidRDefault="00633A32">
      <w:pPr>
        <w:ind w:firstLine="720"/>
      </w:pPr>
      <w:r>
        <w:t>Parking Spaces Proposed _________   Parking Spaces Required ___________</w:t>
      </w:r>
    </w:p>
    <w:p w14:paraId="6AFCD347" w14:textId="77777777" w:rsidR="00633A32" w:rsidRDefault="00633A32">
      <w:pPr>
        <w:ind w:firstLine="720"/>
      </w:pPr>
      <w:r>
        <w:t>Design Standards</w:t>
      </w:r>
      <w:r w:rsidR="000618B1">
        <w:t xml:space="preserve"> </w:t>
      </w:r>
      <w:r>
        <w:t>_____________________________________________</w:t>
      </w:r>
    </w:p>
    <w:p w14:paraId="0042466E" w14:textId="77777777" w:rsidR="00633A32" w:rsidRDefault="00633A32">
      <w:pPr>
        <w:ind w:firstLine="720"/>
      </w:pPr>
      <w:r>
        <w:t>_________________________________________________________________________________</w:t>
      </w:r>
    </w:p>
    <w:p w14:paraId="0994925A" w14:textId="77777777" w:rsidR="00633A32" w:rsidRDefault="00633A32">
      <w:pPr>
        <w:tabs>
          <w:tab w:val="left" w:pos="-1440"/>
        </w:tabs>
        <w:ind w:left="2880" w:hanging="2160"/>
      </w:pPr>
      <w:r>
        <w:t>Water Connection:</w:t>
      </w:r>
      <w:r>
        <w:tab/>
      </w:r>
      <w:proofErr w:type="gramStart"/>
      <w:r>
        <w:t>Existing:_</w:t>
      </w:r>
      <w:proofErr w:type="gramEnd"/>
      <w:r>
        <w:t>______Proposed:________Location:_________________________</w:t>
      </w:r>
    </w:p>
    <w:p w14:paraId="23BF3681" w14:textId="77777777" w:rsidR="00633A32" w:rsidRDefault="00633A32">
      <w:pPr>
        <w:tabs>
          <w:tab w:val="left" w:pos="-1440"/>
        </w:tabs>
        <w:ind w:left="2880" w:hanging="2160"/>
      </w:pPr>
      <w:r>
        <w:t xml:space="preserve">Sewer Connection: </w:t>
      </w:r>
      <w:r>
        <w:tab/>
      </w:r>
      <w:proofErr w:type="gramStart"/>
      <w:r>
        <w:t>Existing:_</w:t>
      </w:r>
      <w:proofErr w:type="gramEnd"/>
      <w:r>
        <w:t>______Proposed:________Location:_________________________</w:t>
      </w:r>
    </w:p>
    <w:p w14:paraId="799AB05E" w14:textId="77777777" w:rsidR="00633A32" w:rsidRDefault="00633A32">
      <w:r>
        <w:t>.</w:t>
      </w:r>
      <w:r>
        <w:tab/>
        <w:t>Drainage:_________________________________________________________________________</w:t>
      </w:r>
    </w:p>
    <w:p w14:paraId="3E6CFBF9" w14:textId="7D50723D" w:rsidR="00633A32" w:rsidRDefault="00633A32">
      <w:pPr>
        <w:ind w:firstLine="720"/>
      </w:pPr>
      <w:r>
        <w:t xml:space="preserve">Backflow prevention device required: </w:t>
      </w:r>
      <w:proofErr w:type="spellStart"/>
      <w:proofErr w:type="gramStart"/>
      <w:r>
        <w:t>Well:</w:t>
      </w:r>
      <w:r w:rsidR="007D2B62">
        <w:t>_</w:t>
      </w:r>
      <w:proofErr w:type="gramEnd"/>
      <w:r w:rsidR="007D2B62">
        <w:t>_</w:t>
      </w:r>
      <w:r>
        <w:t>yes</w:t>
      </w:r>
      <w:r w:rsidR="007D2B62">
        <w:t>___</w:t>
      </w:r>
      <w:r>
        <w:t>no</w:t>
      </w:r>
      <w:proofErr w:type="spellEnd"/>
      <w:r>
        <w:t xml:space="preserve">   Irrigation/Sprinkler </w:t>
      </w:r>
      <w:proofErr w:type="spellStart"/>
      <w:r>
        <w:t>system:</w:t>
      </w:r>
      <w:r w:rsidR="007D2B62">
        <w:t>__</w:t>
      </w:r>
      <w:r>
        <w:t>yes</w:t>
      </w:r>
      <w:r w:rsidR="007D2B62">
        <w:t>___</w:t>
      </w:r>
      <w:r>
        <w:t>no</w:t>
      </w:r>
      <w:proofErr w:type="spellEnd"/>
      <w:r>
        <w:t xml:space="preserve"> </w:t>
      </w:r>
    </w:p>
    <w:p w14:paraId="760B5E63" w14:textId="112F238E" w:rsidR="00633A32" w:rsidRDefault="00633A32">
      <w:pPr>
        <w:ind w:firstLine="720"/>
      </w:pPr>
      <w:r>
        <w:t xml:space="preserve">Grease </w:t>
      </w:r>
      <w:proofErr w:type="spellStart"/>
      <w:r>
        <w:t>Trap:</w:t>
      </w:r>
      <w:r w:rsidR="007D2B62">
        <w:t>__</w:t>
      </w:r>
      <w:r>
        <w:t>yes</w:t>
      </w:r>
      <w:proofErr w:type="spellEnd"/>
      <w:r>
        <w:t xml:space="preserve"> </w:t>
      </w:r>
      <w:r w:rsidR="007D2B62">
        <w:t>___</w:t>
      </w:r>
      <w:r>
        <w:t>no___________________________________________________________</w:t>
      </w:r>
    </w:p>
    <w:p w14:paraId="2D31017D" w14:textId="77777777" w:rsidR="00633A32" w:rsidRDefault="00633A32">
      <w:pPr>
        <w:ind w:firstLine="720"/>
      </w:pPr>
      <w:r>
        <w:t>Easement_________________________________________________________________________</w:t>
      </w:r>
    </w:p>
    <w:p w14:paraId="4C12E643" w14:textId="77777777" w:rsidR="00633A32" w:rsidRDefault="00633A32">
      <w:pPr>
        <w:ind w:firstLine="720"/>
      </w:pPr>
      <w:r>
        <w:t>Improvement agreement_____________________________________________________________</w:t>
      </w:r>
    </w:p>
    <w:p w14:paraId="0C18679E" w14:textId="77777777" w:rsidR="00633A32" w:rsidRDefault="00633A32">
      <w:pPr>
        <w:ind w:firstLine="720"/>
      </w:pPr>
      <w:r>
        <w:t>Drive</w:t>
      </w:r>
      <w:r w:rsidR="000618B1">
        <w:t xml:space="preserve">way </w:t>
      </w:r>
      <w:proofErr w:type="spellStart"/>
      <w:r w:rsidR="000618B1">
        <w:t>culvert______</w:t>
      </w:r>
      <w:r>
        <w:t>Driveway</w:t>
      </w:r>
      <w:proofErr w:type="spellEnd"/>
      <w:r>
        <w:t xml:space="preserve"> </w:t>
      </w:r>
      <w:proofErr w:type="spellStart"/>
      <w:r>
        <w:t>apron__</w:t>
      </w:r>
      <w:r w:rsidR="000618B1">
        <w:t>________Sidewalk</w:t>
      </w:r>
      <w:proofErr w:type="spellEnd"/>
      <w:r w:rsidR="000618B1">
        <w:t>(s)_____________</w:t>
      </w:r>
    </w:p>
    <w:p w14:paraId="3ADBD668" w14:textId="5D42EFAF" w:rsidR="00633A32" w:rsidRDefault="00633A32" w:rsidP="00AB7C39">
      <w:pPr>
        <w:ind w:firstLine="720"/>
      </w:pPr>
      <w:r>
        <w:t>Additional Comments:______________________________________________________________          _________________________________________________________________________________</w:t>
      </w:r>
      <w:r w:rsidR="00AB7C39">
        <w:t>_____</w:t>
      </w:r>
    </w:p>
    <w:p w14:paraId="3D223B16" w14:textId="77777777" w:rsidR="00AB7C39" w:rsidRDefault="00AB7C39">
      <w:pPr>
        <w:rPr>
          <w:b/>
          <w:bCs/>
        </w:rPr>
      </w:pPr>
    </w:p>
    <w:p w14:paraId="1EBD39E9" w14:textId="6BF1FA75" w:rsidR="00633A32" w:rsidRDefault="00633A32">
      <w:r>
        <w:rPr>
          <w:b/>
          <w:bCs/>
        </w:rPr>
        <w:t xml:space="preserve">Conditions of Approval: </w:t>
      </w:r>
      <w:r>
        <w:t xml:space="preserve">1) All builders shall install a silt barrier along the full front property line.  Barrier must be between the sidewalk and lot grade; 2) All equipment shall be unloaded and loaded on the construction site; 3) Driveway must conform to </w:t>
      </w:r>
      <w:r>
        <w:rPr>
          <w:i/>
          <w:iCs/>
        </w:rPr>
        <w:t>Municipal Code 12.08.040 A - E</w:t>
      </w:r>
    </w:p>
    <w:p w14:paraId="5C636939" w14:textId="77777777" w:rsidR="00633A32" w:rsidRDefault="00633A32">
      <w:pPr>
        <w:rPr>
          <w:b/>
          <w:bCs/>
        </w:rPr>
      </w:pPr>
      <w:r>
        <w:t>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</w:t>
      </w:r>
    </w:p>
    <w:p w14:paraId="6CC897C8" w14:textId="519C5D05" w:rsidR="006A1EE8" w:rsidRDefault="006A1EE8" w:rsidP="006A1EE8">
      <w:pPr>
        <w:tabs>
          <w:tab w:val="left" w:pos="-1440"/>
        </w:tabs>
        <w:ind w:left="4320" w:hanging="3600"/>
        <w:rPr>
          <w:sz w:val="20"/>
          <w:szCs w:val="20"/>
        </w:rPr>
      </w:pPr>
      <w:r>
        <w:rPr>
          <w:sz w:val="20"/>
          <w:szCs w:val="20"/>
        </w:rPr>
        <w:t>Additional Final for Manufactured Home:</w:t>
      </w:r>
      <w:r>
        <w:rPr>
          <w:sz w:val="20"/>
          <w:szCs w:val="20"/>
        </w:rPr>
        <w:tab/>
        <w:t xml:space="preserve">1) Placement 16 inches above grade: </w:t>
      </w:r>
      <w:r w:rsidR="00AB7C39">
        <w:rPr>
          <w:sz w:val="20"/>
          <w:szCs w:val="20"/>
        </w:rPr>
        <w:tab/>
      </w:r>
      <w:r w:rsidR="007D2B62">
        <w:rPr>
          <w:sz w:val="20"/>
          <w:szCs w:val="20"/>
        </w:rPr>
        <w:t xml:space="preserve">Yes </w:t>
      </w:r>
      <w:r w:rsidR="007D2B62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6673B8F5" w14:textId="311DDAB8" w:rsidR="006A1EE8" w:rsidRDefault="006A1EE8" w:rsidP="006A1EE8">
      <w:pPr>
        <w:ind w:firstLine="4320"/>
        <w:rPr>
          <w:sz w:val="20"/>
          <w:szCs w:val="20"/>
        </w:rPr>
      </w:pPr>
      <w:r>
        <w:rPr>
          <w:sz w:val="20"/>
          <w:szCs w:val="20"/>
        </w:rPr>
        <w:t>2) Size over 1,000 sq</w:t>
      </w:r>
      <w:r w:rsidR="00AB7C39">
        <w:rPr>
          <w:sz w:val="20"/>
          <w:szCs w:val="20"/>
        </w:rPr>
        <w:t>.</w:t>
      </w:r>
      <w:r>
        <w:rPr>
          <w:sz w:val="20"/>
          <w:szCs w:val="20"/>
        </w:rPr>
        <w:t xml:space="preserve"> ft: </w:t>
      </w:r>
      <w:r w:rsidR="00AB7C39">
        <w:rPr>
          <w:sz w:val="20"/>
          <w:szCs w:val="20"/>
        </w:rPr>
        <w:tab/>
      </w:r>
      <w:r w:rsidR="00AB7C39">
        <w:rPr>
          <w:sz w:val="20"/>
          <w:szCs w:val="20"/>
        </w:rPr>
        <w:tab/>
      </w:r>
      <w:r w:rsidR="00AB7C39">
        <w:rPr>
          <w:sz w:val="20"/>
          <w:szCs w:val="20"/>
        </w:rPr>
        <w:tab/>
      </w:r>
      <w:r>
        <w:rPr>
          <w:sz w:val="20"/>
          <w:szCs w:val="20"/>
        </w:rPr>
        <w:t xml:space="preserve">Yes </w:t>
      </w:r>
      <w:r w:rsidR="00AB7C39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008B7F07" w14:textId="5B433850" w:rsidR="006A1EE8" w:rsidRDefault="006A1EE8" w:rsidP="006A1EE8">
      <w:pPr>
        <w:ind w:firstLine="4320"/>
        <w:rPr>
          <w:sz w:val="20"/>
          <w:szCs w:val="20"/>
        </w:rPr>
      </w:pPr>
      <w:r>
        <w:rPr>
          <w:sz w:val="20"/>
          <w:szCs w:val="20"/>
        </w:rPr>
        <w:t>3) Roof pitch 14</w:t>
      </w:r>
      <w:r w:rsidR="00AB7C39">
        <w:rPr>
          <w:sz w:val="20"/>
          <w:szCs w:val="20"/>
        </w:rPr>
        <w:t>°</w:t>
      </w:r>
      <w:r>
        <w:rPr>
          <w:sz w:val="20"/>
          <w:szCs w:val="20"/>
        </w:rPr>
        <w:t>:</w:t>
      </w:r>
      <w:r w:rsidR="00AB7C39">
        <w:rPr>
          <w:sz w:val="20"/>
          <w:szCs w:val="20"/>
        </w:rPr>
        <w:tab/>
      </w:r>
      <w:r w:rsidR="00AB7C39">
        <w:rPr>
          <w:sz w:val="20"/>
          <w:szCs w:val="20"/>
        </w:rPr>
        <w:tab/>
      </w:r>
      <w:r w:rsidR="00AB7C39">
        <w:rPr>
          <w:sz w:val="20"/>
          <w:szCs w:val="20"/>
        </w:rPr>
        <w:tab/>
      </w:r>
      <w:r w:rsidR="007D2B62">
        <w:rPr>
          <w:sz w:val="20"/>
          <w:szCs w:val="20"/>
        </w:rPr>
        <w:t xml:space="preserve">Yes </w:t>
      </w:r>
      <w:r w:rsidR="007D2B62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0294D1DD" w14:textId="28694255" w:rsidR="006A1EE8" w:rsidRDefault="006A1EE8" w:rsidP="006A1EE8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4) Res. Building Materials: </w:t>
      </w:r>
      <w:r w:rsidR="00AB7C39">
        <w:rPr>
          <w:sz w:val="20"/>
          <w:szCs w:val="20"/>
        </w:rPr>
        <w:tab/>
      </w:r>
      <w:r w:rsidR="00AB7C39">
        <w:rPr>
          <w:sz w:val="20"/>
          <w:szCs w:val="20"/>
        </w:rPr>
        <w:tab/>
      </w:r>
      <w:r>
        <w:rPr>
          <w:sz w:val="20"/>
          <w:szCs w:val="20"/>
        </w:rPr>
        <w:t>Yes</w:t>
      </w:r>
      <w:r w:rsidR="00AB7C39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2243C61B" w14:textId="36EF395C" w:rsidR="00633A32" w:rsidRDefault="006A1EE8" w:rsidP="006A1EE8">
      <w:pPr>
        <w:tabs>
          <w:tab w:val="left" w:pos="-144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  <w:t xml:space="preserve">5) Garage/Carport Required: </w:t>
      </w:r>
      <w:r w:rsidR="00AB7C39">
        <w:rPr>
          <w:sz w:val="20"/>
          <w:szCs w:val="20"/>
        </w:rPr>
        <w:tab/>
      </w:r>
      <w:r w:rsidR="00AB7C39">
        <w:rPr>
          <w:sz w:val="20"/>
          <w:szCs w:val="20"/>
        </w:rPr>
        <w:tab/>
      </w:r>
      <w:r w:rsidR="007D2B62">
        <w:rPr>
          <w:sz w:val="20"/>
          <w:szCs w:val="20"/>
        </w:rPr>
        <w:t xml:space="preserve">Yes </w:t>
      </w:r>
      <w:r w:rsidR="007D2B62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1D13CF57" w14:textId="77777777" w:rsidR="006A1EE8" w:rsidRDefault="006A1EE8" w:rsidP="006A1EE8">
      <w:pPr>
        <w:tabs>
          <w:tab w:val="left" w:pos="-1440"/>
        </w:tabs>
        <w:ind w:left="4320" w:hanging="4320"/>
      </w:pPr>
    </w:p>
    <w:p w14:paraId="1C05F96A" w14:textId="48663662" w:rsidR="00633A32" w:rsidRDefault="00633A32">
      <w:pPr>
        <w:rPr>
          <w:b/>
          <w:bCs/>
        </w:rPr>
      </w:pPr>
      <w:r w:rsidRPr="00450AE3">
        <w:rPr>
          <w:b/>
          <w:bCs/>
        </w:rPr>
        <w:t>Initial site check date</w:t>
      </w:r>
      <w:r w:rsidR="00450AE3">
        <w:rPr>
          <w:b/>
          <w:bCs/>
        </w:rPr>
        <w:t>:</w:t>
      </w:r>
      <w:r>
        <w:rPr>
          <w:b/>
          <w:bCs/>
        </w:rPr>
        <w:t xml:space="preserve"> </w:t>
      </w:r>
      <w:r w:rsidRPr="00450AE3">
        <w:rPr>
          <w:u w:val="single"/>
        </w:rPr>
        <w:t xml:space="preserve">                         </w:t>
      </w:r>
      <w:r>
        <w:rPr>
          <w:b/>
          <w:bCs/>
        </w:rPr>
        <w:t xml:space="preserve">  </w:t>
      </w:r>
      <w:r w:rsidR="00AB7C39">
        <w:rPr>
          <w:b/>
          <w:bCs/>
        </w:rPr>
        <w:tab/>
      </w:r>
      <w:r>
        <w:rPr>
          <w:b/>
          <w:bCs/>
        </w:rPr>
        <w:t>By</w:t>
      </w:r>
      <w:r w:rsidR="006750F2">
        <w:rPr>
          <w:b/>
          <w:bCs/>
        </w:rPr>
        <w:t>: _</w:t>
      </w:r>
      <w:r>
        <w:rPr>
          <w:b/>
          <w:bCs/>
        </w:rPr>
        <w:t>_____________________</w:t>
      </w:r>
    </w:p>
    <w:p w14:paraId="2C3E0734" w14:textId="77777777" w:rsidR="00633A32" w:rsidRDefault="00633A32">
      <w:pPr>
        <w:rPr>
          <w:b/>
          <w:bCs/>
        </w:rPr>
      </w:pPr>
    </w:p>
    <w:p w14:paraId="62A70DBF" w14:textId="15418D90" w:rsidR="00633A32" w:rsidRDefault="00820D0D">
      <w:pPr>
        <w:rPr>
          <w:b/>
          <w:bCs/>
        </w:rPr>
      </w:pPr>
      <w:r>
        <w:rPr>
          <w:b/>
          <w:bCs/>
        </w:rPr>
        <w:t xml:space="preserve">Initial Approval </w:t>
      </w:r>
      <w:r w:rsidR="00633A32">
        <w:rPr>
          <w:b/>
          <w:bCs/>
        </w:rPr>
        <w:t>by:</w:t>
      </w:r>
      <w:r w:rsidR="00450AE3">
        <w:rPr>
          <w:b/>
          <w:bCs/>
        </w:rPr>
        <w:t xml:space="preserve">  </w:t>
      </w:r>
      <w:r w:rsidR="00633A32">
        <w:rPr>
          <w:b/>
          <w:bCs/>
        </w:rPr>
        <w:t>_____________________</w:t>
      </w:r>
      <w:r w:rsidR="00AB7C39">
        <w:rPr>
          <w:b/>
          <w:bCs/>
        </w:rPr>
        <w:tab/>
      </w:r>
      <w:r w:rsidR="00633A32">
        <w:rPr>
          <w:b/>
          <w:bCs/>
        </w:rPr>
        <w:t>Date: ____________________</w:t>
      </w:r>
    </w:p>
    <w:p w14:paraId="3DC75541" w14:textId="77777777" w:rsidR="00633A32" w:rsidRDefault="00633A32"/>
    <w:p w14:paraId="642D9E3B" w14:textId="0EE08B35" w:rsidR="006A1EE8" w:rsidRPr="006A1EE8" w:rsidRDefault="006A1EE8">
      <w:pPr>
        <w:tabs>
          <w:tab w:val="left" w:pos="-1440"/>
        </w:tabs>
        <w:ind w:left="4320" w:hanging="4320"/>
        <w:rPr>
          <w:b/>
        </w:rPr>
      </w:pPr>
      <w:r>
        <w:rPr>
          <w:b/>
        </w:rPr>
        <w:t>Fax copy to Building and Safety ____________</w:t>
      </w:r>
      <w:r w:rsidR="00450AE3">
        <w:rPr>
          <w:b/>
        </w:rPr>
        <w:t xml:space="preserve">   Update</w:t>
      </w:r>
      <w:r>
        <w:rPr>
          <w:b/>
        </w:rPr>
        <w:t xml:space="preserve"> Local and Tax Lot ______________</w:t>
      </w:r>
    </w:p>
    <w:p w14:paraId="451C3279" w14:textId="77777777" w:rsidR="00633A32" w:rsidRDefault="00633A32">
      <w:pPr>
        <w:rPr>
          <w:sz w:val="20"/>
          <w:szCs w:val="20"/>
        </w:rPr>
      </w:pPr>
    </w:p>
    <w:p w14:paraId="65C91B27" w14:textId="0ED23941" w:rsidR="00633A32" w:rsidRPr="00820D0D" w:rsidRDefault="00820D0D">
      <w:pPr>
        <w:rPr>
          <w:b/>
          <w:bCs/>
        </w:rPr>
      </w:pPr>
      <w:r w:rsidRPr="00820D0D">
        <w:rPr>
          <w:b/>
          <w:bCs/>
        </w:rPr>
        <w:t>Final City inspection date</w:t>
      </w:r>
      <w:r>
        <w:rPr>
          <w:b/>
          <w:bCs/>
        </w:rPr>
        <w:t xml:space="preserve"> ________</w:t>
      </w:r>
      <w:r w:rsidR="00450AE3">
        <w:rPr>
          <w:b/>
          <w:bCs/>
        </w:rPr>
        <w:t xml:space="preserve"> </w:t>
      </w:r>
      <w:r w:rsidR="00450AE3">
        <w:rPr>
          <w:b/>
          <w:bCs/>
        </w:rPr>
        <w:tab/>
      </w:r>
      <w:r w:rsidR="00450AE3">
        <w:rPr>
          <w:b/>
          <w:bCs/>
        </w:rPr>
        <w:tab/>
      </w:r>
      <w:r w:rsidR="00450AE3">
        <w:rPr>
          <w:b/>
          <w:bCs/>
        </w:rPr>
        <w:tab/>
      </w:r>
      <w:r>
        <w:rPr>
          <w:b/>
          <w:bCs/>
        </w:rPr>
        <w:t>By: _____________________</w:t>
      </w:r>
    </w:p>
    <w:p w14:paraId="6F23A725" w14:textId="266B76E9" w:rsidR="00820D0D" w:rsidRPr="00820D0D" w:rsidRDefault="00820D0D">
      <w:pPr>
        <w:rPr>
          <w:b/>
          <w:bCs/>
        </w:rPr>
      </w:pPr>
      <w:r w:rsidRPr="00820D0D">
        <w:rPr>
          <w:b/>
          <w:bCs/>
        </w:rPr>
        <w:t xml:space="preserve">Final Approval date ____________ </w:t>
      </w:r>
      <w:r w:rsidR="00450AE3">
        <w:rPr>
          <w:b/>
          <w:bCs/>
        </w:rPr>
        <w:tab/>
      </w:r>
      <w:r w:rsidR="00450AE3">
        <w:rPr>
          <w:b/>
          <w:bCs/>
        </w:rPr>
        <w:tab/>
      </w:r>
      <w:r w:rsidR="00450AE3">
        <w:rPr>
          <w:b/>
          <w:bCs/>
        </w:rPr>
        <w:tab/>
      </w:r>
      <w:r w:rsidRPr="00820D0D">
        <w:rPr>
          <w:b/>
          <w:bCs/>
        </w:rPr>
        <w:t>By: _____________________</w:t>
      </w:r>
    </w:p>
    <w:p w14:paraId="45D01992" w14:textId="77777777" w:rsidR="00633A32" w:rsidRPr="00820D0D" w:rsidRDefault="00633A32">
      <w:pPr>
        <w:rPr>
          <w:b/>
          <w:bCs/>
        </w:rPr>
      </w:pPr>
    </w:p>
    <w:p w14:paraId="5B71DBDE" w14:textId="77777777" w:rsidR="00633A32" w:rsidRDefault="00633A3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PERMIT WILL EXPIRE ONE YEAR AFTER ISSUANCE</w:t>
      </w:r>
    </w:p>
    <w:p w14:paraId="4C89A291" w14:textId="77777777" w:rsidR="00255100" w:rsidRDefault="00633A32" w:rsidP="00255100">
      <w:pPr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Contact City Hall after final inspection by the Building &amp; Safety Department</w:t>
      </w:r>
      <w:r>
        <w:rPr>
          <w:b/>
          <w:bCs/>
          <w:sz w:val="26"/>
          <w:szCs w:val="26"/>
        </w:rPr>
        <w:t>.</w:t>
      </w:r>
    </w:p>
    <w:p w14:paraId="3A0CA7B8" w14:textId="2103A9E8" w:rsidR="00633A32" w:rsidRPr="00255100" w:rsidRDefault="00255100" w:rsidP="0025510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Updated </w:t>
      </w:r>
      <w:r w:rsidRPr="00255100">
        <w:rPr>
          <w:sz w:val="18"/>
          <w:szCs w:val="18"/>
        </w:rPr>
        <w:t>20</w:t>
      </w:r>
      <w:r w:rsidR="00735C21">
        <w:rPr>
          <w:sz w:val="18"/>
          <w:szCs w:val="18"/>
        </w:rPr>
        <w:t>20</w:t>
      </w:r>
    </w:p>
    <w:sectPr w:rsidR="00633A32" w:rsidRPr="00255100" w:rsidSect="00633A32">
      <w:type w:val="continuous"/>
      <w:pgSz w:w="12240" w:h="15840"/>
      <w:pgMar w:top="100" w:right="810" w:bottom="576" w:left="990" w:header="10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9"/>
      <w:lvlJc w:val="left"/>
    </w:lvl>
    <w:lvl w:ilvl="1">
      <w:start w:val="1"/>
      <w:numFmt w:val="decimal"/>
      <w:lvlText w:val="9"/>
      <w:lvlJc w:val="left"/>
    </w:lvl>
    <w:lvl w:ilvl="2">
      <w:start w:val="1"/>
      <w:numFmt w:val="decimal"/>
      <w:lvlText w:val="9"/>
      <w:lvlJc w:val="left"/>
    </w:lvl>
    <w:lvl w:ilvl="3">
      <w:start w:val="1"/>
      <w:numFmt w:val="decimal"/>
      <w:lvlText w:val="9"/>
      <w:lvlJc w:val="left"/>
    </w:lvl>
    <w:lvl w:ilvl="4">
      <w:start w:val="1"/>
      <w:numFmt w:val="decimal"/>
      <w:lvlText w:val="9"/>
      <w:lvlJc w:val="left"/>
    </w:lvl>
    <w:lvl w:ilvl="5">
      <w:start w:val="1"/>
      <w:numFmt w:val="decimal"/>
      <w:lvlText w:val="9"/>
      <w:lvlJc w:val="left"/>
    </w:lvl>
    <w:lvl w:ilvl="6">
      <w:start w:val="1"/>
      <w:numFmt w:val="decimal"/>
      <w:lvlText w:val="9"/>
      <w:lvlJc w:val="left"/>
    </w:lvl>
    <w:lvl w:ilvl="7">
      <w:start w:val="1"/>
      <w:numFmt w:val="decimal"/>
      <w:lvlText w:val="9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32"/>
    <w:rsid w:val="000618B1"/>
    <w:rsid w:val="00255100"/>
    <w:rsid w:val="003002CC"/>
    <w:rsid w:val="00330240"/>
    <w:rsid w:val="00450AE3"/>
    <w:rsid w:val="00475EDE"/>
    <w:rsid w:val="00494C47"/>
    <w:rsid w:val="004E4F2F"/>
    <w:rsid w:val="005420FB"/>
    <w:rsid w:val="00621B26"/>
    <w:rsid w:val="00633A32"/>
    <w:rsid w:val="00672734"/>
    <w:rsid w:val="006750F2"/>
    <w:rsid w:val="006A1EE8"/>
    <w:rsid w:val="00735C21"/>
    <w:rsid w:val="007D2B62"/>
    <w:rsid w:val="007E43BE"/>
    <w:rsid w:val="00820D0D"/>
    <w:rsid w:val="008A22C0"/>
    <w:rsid w:val="009B5926"/>
    <w:rsid w:val="009E5A98"/>
    <w:rsid w:val="00A044A5"/>
    <w:rsid w:val="00A70E2C"/>
    <w:rsid w:val="00AB7C39"/>
    <w:rsid w:val="00BC2637"/>
    <w:rsid w:val="00C67FCE"/>
    <w:rsid w:val="00D3050D"/>
    <w:rsid w:val="00D8490B"/>
    <w:rsid w:val="00D852F8"/>
    <w:rsid w:val="00DF5609"/>
    <w:rsid w:val="00E815A0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91C2B"/>
  <w14:defaultImageDpi w14:val="0"/>
  <w15:docId w15:val="{31279D21-2AC6-43AF-BD9E-B4C8AC5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4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69C0-511C-4431-8F2B-D9CCE87B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Early</dc:creator>
  <cp:lastModifiedBy>CJ 01 to 05</cp:lastModifiedBy>
  <cp:revision>7</cp:revision>
  <cp:lastPrinted>2021-05-04T21:30:00Z</cp:lastPrinted>
  <dcterms:created xsi:type="dcterms:W3CDTF">2021-05-04T21:35:00Z</dcterms:created>
  <dcterms:modified xsi:type="dcterms:W3CDTF">2021-09-22T21:44:00Z</dcterms:modified>
</cp:coreProperties>
</file>